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AE" w:rsidRDefault="00B2010E" w:rsidP="00B2010E">
      <w:pPr>
        <w:pStyle w:val="Body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C8D0FB0" wp14:editId="1A9F812C">
            <wp:extent cx="628650" cy="666750"/>
            <wp:effectExtent l="0" t="0" r="0" b="0"/>
            <wp:docPr id="1" name="Picture 1" descr="jpg-colour-shield-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-colour-shield-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5842BC" w:rsidRPr="005842BC" w:rsidRDefault="005842BC" w:rsidP="00B2010E">
      <w:pPr>
        <w:pStyle w:val="Body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42BC">
        <w:rPr>
          <w:rFonts w:asciiTheme="minorHAnsi" w:hAnsiTheme="minorHAnsi" w:cstheme="minorHAnsi"/>
          <w:b/>
          <w:bCs/>
          <w:sz w:val="28"/>
          <w:szCs w:val="28"/>
        </w:rPr>
        <w:t>Family Store Manager</w:t>
      </w:r>
      <w:r w:rsidR="00B2010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B42AE">
        <w:rPr>
          <w:rFonts w:asciiTheme="minorHAnsi" w:hAnsiTheme="minorHAnsi" w:cstheme="minorHAnsi"/>
          <w:b/>
          <w:bCs/>
          <w:sz w:val="28"/>
          <w:szCs w:val="28"/>
        </w:rPr>
        <w:t xml:space="preserve">– </w:t>
      </w:r>
      <w:r w:rsidR="00FF1A58">
        <w:rPr>
          <w:rFonts w:asciiTheme="minorHAnsi" w:hAnsiTheme="minorHAnsi" w:cstheme="minorHAnsi"/>
          <w:b/>
          <w:bCs/>
          <w:sz w:val="28"/>
          <w:szCs w:val="28"/>
        </w:rPr>
        <w:t>Port Macquarie</w:t>
      </w:r>
    </w:p>
    <w:p w:rsidR="005842BC" w:rsidRPr="00EB42AE" w:rsidRDefault="005842BC" w:rsidP="005842BC">
      <w:pPr>
        <w:pStyle w:val="Body1"/>
        <w:jc w:val="right"/>
        <w:rPr>
          <w:rFonts w:asciiTheme="minorHAnsi" w:hAnsiTheme="minorHAnsi" w:cstheme="minorHAnsi"/>
          <w:b/>
          <w:bCs/>
          <w:sz w:val="16"/>
          <w:szCs w:val="16"/>
        </w:rPr>
      </w:pPr>
    </w:p>
    <w:p w:rsidR="00A63DE3" w:rsidRPr="002811FD" w:rsidRDefault="0031246E" w:rsidP="002811FD">
      <w:pPr>
        <w:pStyle w:val="Body1"/>
        <w:numPr>
          <w:ilvl w:val="0"/>
          <w:numId w:val="3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B2010E">
        <w:rPr>
          <w:rFonts w:asciiTheme="minorHAnsi" w:hAnsiTheme="minorHAnsi" w:cstheme="minorHAnsi"/>
          <w:color w:val="auto"/>
          <w:sz w:val="24"/>
          <w:szCs w:val="24"/>
        </w:rPr>
        <w:t>Full time permanent role</w:t>
      </w:r>
      <w:r w:rsidR="00C63452">
        <w:rPr>
          <w:rFonts w:asciiTheme="minorHAnsi" w:hAnsiTheme="minorHAnsi" w:cstheme="minorHAnsi"/>
          <w:color w:val="auto"/>
          <w:sz w:val="24"/>
          <w:szCs w:val="24"/>
        </w:rPr>
        <w:t>- 38 hours per week</w:t>
      </w:r>
    </w:p>
    <w:p w:rsidR="00D75C03" w:rsidRDefault="00D75C03" w:rsidP="00D75C03">
      <w:pPr>
        <w:pStyle w:val="ListParagraph"/>
        <w:numPr>
          <w:ilvl w:val="0"/>
          <w:numId w:val="33"/>
        </w:numPr>
        <w:outlineLvl w:val="0"/>
        <w:rPr>
          <w:rFonts w:asciiTheme="minorHAnsi" w:eastAsia="Arial Unicode MS" w:hAnsiTheme="minorHAnsi" w:cstheme="minorHAnsi"/>
          <w:u w:color="000000"/>
          <w:lang w:val="en-AU" w:eastAsia="en-AU"/>
        </w:rPr>
      </w:pPr>
      <w:r w:rsidRPr="00B2010E">
        <w:rPr>
          <w:rFonts w:asciiTheme="minorHAnsi" w:eastAsia="Arial Unicode MS" w:hAnsiTheme="minorHAnsi" w:cstheme="minorHAnsi"/>
          <w:u w:color="000000"/>
          <w:lang w:val="en-AU" w:eastAsia="en-AU"/>
        </w:rPr>
        <w:t xml:space="preserve">Make a </w:t>
      </w:r>
      <w:r w:rsidR="00C63452">
        <w:rPr>
          <w:rFonts w:asciiTheme="minorHAnsi" w:eastAsia="Arial Unicode MS" w:hAnsiTheme="minorHAnsi" w:cstheme="minorHAnsi"/>
          <w:u w:color="000000"/>
          <w:lang w:val="en-AU" w:eastAsia="en-AU"/>
        </w:rPr>
        <w:t>positive contribution to your local community</w:t>
      </w:r>
    </w:p>
    <w:p w:rsidR="00E66DBF" w:rsidRDefault="00E66DBF" w:rsidP="00D75C03">
      <w:pPr>
        <w:pStyle w:val="ListParagraph"/>
        <w:numPr>
          <w:ilvl w:val="0"/>
          <w:numId w:val="33"/>
        </w:numPr>
        <w:outlineLvl w:val="0"/>
        <w:rPr>
          <w:rFonts w:asciiTheme="minorHAnsi" w:eastAsia="Arial Unicode MS" w:hAnsiTheme="minorHAnsi" w:cstheme="minorHAnsi"/>
          <w:u w:color="000000"/>
          <w:lang w:val="en-AU" w:eastAsia="en-AU"/>
        </w:rPr>
      </w:pPr>
      <w:r>
        <w:rPr>
          <w:rFonts w:asciiTheme="minorHAnsi" w:eastAsia="Arial Unicode MS" w:hAnsiTheme="minorHAnsi" w:cstheme="minorHAnsi"/>
          <w:u w:color="000000"/>
          <w:lang w:val="en-AU" w:eastAsia="en-AU"/>
        </w:rPr>
        <w:t>Great team environment</w:t>
      </w:r>
    </w:p>
    <w:p w:rsidR="00C63452" w:rsidRDefault="00C63452" w:rsidP="00D75C03">
      <w:pPr>
        <w:pStyle w:val="ListParagraph"/>
        <w:numPr>
          <w:ilvl w:val="0"/>
          <w:numId w:val="33"/>
        </w:numPr>
        <w:outlineLvl w:val="0"/>
        <w:rPr>
          <w:rFonts w:asciiTheme="minorHAnsi" w:eastAsia="Arial Unicode MS" w:hAnsiTheme="minorHAnsi" w:cstheme="minorHAnsi"/>
          <w:u w:color="000000"/>
          <w:lang w:val="en-AU" w:eastAsia="en-AU"/>
        </w:rPr>
      </w:pPr>
      <w:r>
        <w:rPr>
          <w:rFonts w:asciiTheme="minorHAnsi" w:eastAsia="Arial Unicode MS" w:hAnsiTheme="minorHAnsi" w:cstheme="minorHAnsi"/>
          <w:u w:color="000000"/>
          <w:lang w:val="en-AU" w:eastAsia="en-AU"/>
        </w:rPr>
        <w:t>Support those in need in your community.</w:t>
      </w:r>
    </w:p>
    <w:p w:rsidR="0048649B" w:rsidRPr="00B2010E" w:rsidRDefault="0048649B" w:rsidP="0048649B">
      <w:pPr>
        <w:pStyle w:val="ListParagraph"/>
        <w:numPr>
          <w:ilvl w:val="0"/>
          <w:numId w:val="33"/>
        </w:numPr>
        <w:outlineLvl w:val="0"/>
        <w:rPr>
          <w:rFonts w:asciiTheme="minorHAnsi" w:eastAsia="Arial Unicode MS" w:hAnsiTheme="minorHAnsi" w:cstheme="minorHAnsi"/>
          <w:u w:color="000000"/>
          <w:lang w:val="en-AU" w:eastAsia="en-AU"/>
        </w:rPr>
      </w:pPr>
      <w:r w:rsidRPr="0048649B">
        <w:rPr>
          <w:rFonts w:asciiTheme="minorHAnsi" w:eastAsia="Arial Unicode MS" w:hAnsiTheme="minorHAnsi" w:cstheme="minorHAnsi"/>
          <w:u w:color="000000"/>
          <w:lang w:val="en-AU" w:eastAsia="en-AU"/>
        </w:rPr>
        <w:t xml:space="preserve">General </w:t>
      </w:r>
      <w:r w:rsidR="00C63452">
        <w:rPr>
          <w:rFonts w:asciiTheme="minorHAnsi" w:eastAsia="Arial Unicode MS" w:hAnsiTheme="minorHAnsi" w:cstheme="minorHAnsi"/>
          <w:u w:color="000000"/>
          <w:lang w:val="en-AU" w:eastAsia="en-AU"/>
        </w:rPr>
        <w:t xml:space="preserve">Retail Level 8 </w:t>
      </w:r>
    </w:p>
    <w:p w:rsidR="00657E7C" w:rsidRPr="005842BC" w:rsidRDefault="00657E7C" w:rsidP="00684171">
      <w:pPr>
        <w:pStyle w:val="Body1"/>
        <w:rPr>
          <w:rFonts w:asciiTheme="minorHAnsi" w:hAnsiTheme="minorHAnsi" w:cstheme="minorHAnsi"/>
          <w:color w:val="auto"/>
          <w:sz w:val="24"/>
          <w:szCs w:val="24"/>
        </w:rPr>
      </w:pPr>
    </w:p>
    <w:p w:rsidR="00C63452" w:rsidRDefault="00A63DE3" w:rsidP="005842BC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5842BC">
        <w:rPr>
          <w:rFonts w:asciiTheme="minorHAnsi" w:hAnsiTheme="minorHAnsi" w:cstheme="minorHAnsi"/>
          <w:color w:val="auto"/>
          <w:sz w:val="24"/>
          <w:szCs w:val="24"/>
        </w:rPr>
        <w:t xml:space="preserve">The Salvation Army is one of this country’s most loved organisations. The Salvation Army’s ‘Christianity with its sleeves rolled up’ ethos has endeared it to the Australian public. </w:t>
      </w:r>
      <w:r w:rsidR="00603E8B" w:rsidRPr="005842BC">
        <w:rPr>
          <w:rFonts w:asciiTheme="minorHAnsi" w:hAnsiTheme="minorHAnsi" w:cstheme="minorHAnsi"/>
          <w:sz w:val="24"/>
          <w:szCs w:val="24"/>
        </w:rPr>
        <w:br/>
      </w:r>
      <w:r w:rsidR="00603E8B" w:rsidRPr="005842BC">
        <w:rPr>
          <w:rFonts w:asciiTheme="minorHAnsi" w:hAnsiTheme="minorHAnsi" w:cstheme="minorHAnsi"/>
          <w:sz w:val="24"/>
          <w:szCs w:val="24"/>
        </w:rPr>
        <w:br/>
      </w:r>
      <w:r w:rsidRPr="005842BC">
        <w:rPr>
          <w:rFonts w:asciiTheme="minorHAnsi" w:hAnsiTheme="minorHAnsi" w:cstheme="minorHAnsi"/>
          <w:color w:val="auto"/>
          <w:sz w:val="24"/>
          <w:szCs w:val="24"/>
        </w:rPr>
        <w:t>Family Stores</w:t>
      </w:r>
      <w:r w:rsidR="00FA4157" w:rsidRPr="005842B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842BC">
        <w:rPr>
          <w:rFonts w:asciiTheme="minorHAnsi" w:hAnsiTheme="minorHAnsi" w:cstheme="minorHAnsi"/>
          <w:color w:val="auto"/>
          <w:sz w:val="24"/>
          <w:szCs w:val="24"/>
        </w:rPr>
        <w:t>are</w:t>
      </w:r>
      <w:r w:rsidR="00FA4157" w:rsidRPr="005842B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622A8" w:rsidRPr="005842BC">
        <w:rPr>
          <w:rFonts w:asciiTheme="minorHAnsi" w:hAnsiTheme="minorHAnsi" w:cstheme="minorHAnsi"/>
          <w:color w:val="auto"/>
          <w:sz w:val="24"/>
          <w:szCs w:val="24"/>
        </w:rPr>
        <w:t>an integral part of our mission;</w:t>
      </w:r>
      <w:r w:rsidR="00FA4157" w:rsidRPr="005842B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F32B8" w:rsidRPr="005842BC">
        <w:rPr>
          <w:rFonts w:asciiTheme="minorHAnsi" w:hAnsiTheme="minorHAnsi" w:cstheme="minorHAnsi"/>
          <w:color w:val="auto"/>
          <w:sz w:val="24"/>
          <w:szCs w:val="24"/>
        </w:rPr>
        <w:t>they provide</w:t>
      </w:r>
      <w:r w:rsidRPr="005842BC">
        <w:rPr>
          <w:rFonts w:asciiTheme="minorHAnsi" w:hAnsiTheme="minorHAnsi" w:cstheme="minorHAnsi"/>
          <w:color w:val="auto"/>
          <w:sz w:val="24"/>
          <w:szCs w:val="24"/>
        </w:rPr>
        <w:t xml:space="preserve"> affordable, low cost clothing and household goods to those </w:t>
      </w:r>
      <w:r w:rsidR="00EF32B8" w:rsidRPr="005842BC">
        <w:rPr>
          <w:rFonts w:asciiTheme="minorHAnsi" w:hAnsiTheme="minorHAnsi" w:cstheme="minorHAnsi"/>
          <w:color w:val="auto"/>
          <w:sz w:val="24"/>
          <w:szCs w:val="24"/>
        </w:rPr>
        <w:t xml:space="preserve">in </w:t>
      </w:r>
      <w:r w:rsidRPr="005842BC">
        <w:rPr>
          <w:rFonts w:asciiTheme="minorHAnsi" w:hAnsiTheme="minorHAnsi" w:cstheme="minorHAnsi"/>
          <w:color w:val="auto"/>
          <w:sz w:val="24"/>
          <w:szCs w:val="24"/>
        </w:rPr>
        <w:t xml:space="preserve">need and a </w:t>
      </w:r>
      <w:r w:rsidR="00533B23" w:rsidRPr="005842BC">
        <w:rPr>
          <w:rFonts w:asciiTheme="minorHAnsi" w:hAnsiTheme="minorHAnsi" w:cstheme="minorHAnsi"/>
          <w:color w:val="auto"/>
          <w:sz w:val="24"/>
          <w:szCs w:val="24"/>
        </w:rPr>
        <w:t>genuine alternative to the main</w:t>
      </w:r>
      <w:r w:rsidRPr="005842BC">
        <w:rPr>
          <w:rFonts w:asciiTheme="minorHAnsi" w:hAnsiTheme="minorHAnsi" w:cstheme="minorHAnsi"/>
          <w:color w:val="auto"/>
          <w:sz w:val="24"/>
          <w:szCs w:val="24"/>
        </w:rPr>
        <w:t xml:space="preserve">stream </w:t>
      </w:r>
      <w:r w:rsidR="00533B23" w:rsidRPr="005842BC">
        <w:rPr>
          <w:rFonts w:asciiTheme="minorHAnsi" w:hAnsiTheme="minorHAnsi" w:cstheme="minorHAnsi"/>
          <w:color w:val="auto"/>
          <w:sz w:val="24"/>
          <w:szCs w:val="24"/>
        </w:rPr>
        <w:t>consumer</w:t>
      </w:r>
      <w:r w:rsidRPr="005842BC">
        <w:rPr>
          <w:rFonts w:asciiTheme="minorHAnsi" w:hAnsiTheme="minorHAnsi" w:cstheme="minorHAnsi"/>
          <w:color w:val="auto"/>
          <w:sz w:val="24"/>
          <w:szCs w:val="24"/>
        </w:rPr>
        <w:t xml:space="preserve"> experience</w:t>
      </w:r>
      <w:r w:rsidR="00FA4157" w:rsidRPr="005842B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842BC">
        <w:rPr>
          <w:rFonts w:asciiTheme="minorHAnsi" w:hAnsiTheme="minorHAnsi" w:cstheme="minorHAnsi"/>
          <w:color w:val="auto"/>
          <w:sz w:val="24"/>
          <w:szCs w:val="24"/>
        </w:rPr>
        <w:t xml:space="preserve">for the wider community. </w:t>
      </w:r>
    </w:p>
    <w:p w:rsidR="00C63452" w:rsidRDefault="00C63452" w:rsidP="005842BC">
      <w:pPr>
        <w:pStyle w:val="Body1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:rsidR="0031246E" w:rsidRPr="005842BC" w:rsidRDefault="00A63DE3" w:rsidP="005842BC">
      <w:pPr>
        <w:pStyle w:val="Body1"/>
        <w:jc w:val="both"/>
        <w:rPr>
          <w:rFonts w:asciiTheme="minorHAnsi" w:hAnsiTheme="minorHAnsi" w:cstheme="minorHAnsi"/>
          <w:sz w:val="24"/>
          <w:szCs w:val="24"/>
        </w:rPr>
      </w:pPr>
      <w:r w:rsidRPr="005842BC">
        <w:rPr>
          <w:rFonts w:asciiTheme="minorHAnsi" w:hAnsiTheme="minorHAnsi" w:cstheme="minorHAnsi"/>
          <w:color w:val="auto"/>
          <w:sz w:val="24"/>
          <w:szCs w:val="24"/>
        </w:rPr>
        <w:t xml:space="preserve">The proceeds of </w:t>
      </w:r>
      <w:r w:rsidR="00E248CD">
        <w:rPr>
          <w:rFonts w:asciiTheme="minorHAnsi" w:hAnsiTheme="minorHAnsi" w:cstheme="minorHAnsi"/>
          <w:color w:val="auto"/>
          <w:sz w:val="24"/>
          <w:szCs w:val="24"/>
        </w:rPr>
        <w:t xml:space="preserve">sales help fund programs </w:t>
      </w:r>
      <w:r w:rsidR="0068419A">
        <w:rPr>
          <w:rFonts w:asciiTheme="minorHAnsi" w:hAnsiTheme="minorHAnsi" w:cstheme="minorHAnsi"/>
          <w:color w:val="auto"/>
          <w:sz w:val="24"/>
          <w:szCs w:val="24"/>
        </w:rPr>
        <w:t xml:space="preserve">in </w:t>
      </w:r>
      <w:r w:rsidR="0068419A" w:rsidRPr="005842BC">
        <w:rPr>
          <w:rFonts w:asciiTheme="minorHAnsi" w:hAnsiTheme="minorHAnsi" w:cstheme="minorHAnsi"/>
          <w:color w:val="auto"/>
          <w:sz w:val="24"/>
          <w:szCs w:val="24"/>
        </w:rPr>
        <w:t>the</w:t>
      </w:r>
      <w:r w:rsidR="00FF1A58">
        <w:rPr>
          <w:rFonts w:asciiTheme="minorHAnsi" w:hAnsiTheme="minorHAnsi" w:cstheme="minorHAnsi"/>
          <w:color w:val="auto"/>
          <w:sz w:val="24"/>
          <w:szCs w:val="24"/>
        </w:rPr>
        <w:t xml:space="preserve"> Port Macquarie </w:t>
      </w:r>
      <w:r w:rsidR="00D81462">
        <w:rPr>
          <w:rFonts w:asciiTheme="minorHAnsi" w:hAnsiTheme="minorHAnsi" w:cstheme="minorHAnsi"/>
          <w:color w:val="auto"/>
          <w:sz w:val="24"/>
          <w:szCs w:val="24"/>
        </w:rPr>
        <w:t xml:space="preserve">/ Hastings </w:t>
      </w:r>
      <w:r w:rsidR="00FF1A58">
        <w:rPr>
          <w:rFonts w:asciiTheme="minorHAnsi" w:hAnsiTheme="minorHAnsi" w:cstheme="minorHAnsi"/>
          <w:color w:val="auto"/>
          <w:sz w:val="24"/>
          <w:szCs w:val="24"/>
        </w:rPr>
        <w:t>Community.</w:t>
      </w:r>
    </w:p>
    <w:p w:rsidR="0031246E" w:rsidRPr="005842BC" w:rsidRDefault="0031246E" w:rsidP="005842BC">
      <w:pPr>
        <w:pStyle w:val="Body1"/>
        <w:jc w:val="both"/>
        <w:rPr>
          <w:rFonts w:asciiTheme="minorHAnsi" w:hAnsiTheme="minorHAnsi" w:cstheme="minorHAnsi"/>
          <w:sz w:val="24"/>
          <w:szCs w:val="24"/>
        </w:rPr>
      </w:pPr>
    </w:p>
    <w:p w:rsidR="000D44BD" w:rsidRPr="005842BC" w:rsidRDefault="009A1CBA" w:rsidP="005842BC">
      <w:pPr>
        <w:tabs>
          <w:tab w:val="left" w:pos="0"/>
        </w:tabs>
        <w:suppressAutoHyphens/>
        <w:jc w:val="both"/>
        <w:rPr>
          <w:rFonts w:asciiTheme="minorHAnsi" w:eastAsia="Arial Unicode MS" w:hAnsiTheme="minorHAnsi" w:cstheme="minorHAnsi"/>
          <w:u w:color="000000"/>
          <w:lang w:val="en-AU" w:eastAsia="en-AU"/>
        </w:rPr>
      </w:pPr>
      <w:r w:rsidRPr="005842BC">
        <w:rPr>
          <w:rFonts w:asciiTheme="minorHAnsi" w:eastAsia="Arial Unicode MS" w:hAnsiTheme="minorHAnsi" w:cstheme="minorHAnsi"/>
          <w:u w:color="000000"/>
          <w:lang w:val="en-AU" w:eastAsia="en-AU"/>
        </w:rPr>
        <w:t xml:space="preserve">The Store Manager </w:t>
      </w:r>
      <w:r w:rsidR="005842BC" w:rsidRPr="005842BC">
        <w:rPr>
          <w:rFonts w:asciiTheme="minorHAnsi" w:eastAsia="Arial Unicode MS" w:hAnsiTheme="minorHAnsi" w:cstheme="minorHAnsi"/>
          <w:u w:color="000000"/>
          <w:lang w:val="en-AU" w:eastAsia="en-AU"/>
        </w:rPr>
        <w:t>oversights the daily recycling, retail and administrative functions of the Family Store</w:t>
      </w:r>
      <w:r w:rsidR="00EB42AE">
        <w:rPr>
          <w:rFonts w:asciiTheme="minorHAnsi" w:eastAsia="Arial Unicode MS" w:hAnsiTheme="minorHAnsi" w:cstheme="minorHAnsi"/>
          <w:u w:color="000000"/>
          <w:lang w:val="en-AU" w:eastAsia="en-AU"/>
        </w:rPr>
        <w:t xml:space="preserve">s </w:t>
      </w:r>
      <w:r w:rsidR="00FF1A58" w:rsidRPr="00FF1A58">
        <w:rPr>
          <w:rFonts w:asciiTheme="minorHAnsi" w:eastAsia="Arial Unicode MS" w:hAnsiTheme="minorHAnsi" w:cstheme="minorHAnsi"/>
          <w:u w:color="000000"/>
          <w:lang w:val="en-AU" w:eastAsia="en-AU"/>
        </w:rPr>
        <w:t xml:space="preserve">located </w:t>
      </w:r>
      <w:r w:rsidR="00FF1A58">
        <w:rPr>
          <w:rFonts w:asciiTheme="minorHAnsi" w:eastAsia="Arial Unicode MS" w:hAnsiTheme="minorHAnsi" w:cstheme="minorHAnsi"/>
          <w:u w:color="000000"/>
          <w:lang w:val="en-AU" w:eastAsia="en-AU"/>
        </w:rPr>
        <w:t>in Port Macquarie and Wauchope</w:t>
      </w:r>
      <w:r w:rsidR="005842BC" w:rsidRPr="005842BC">
        <w:rPr>
          <w:rFonts w:asciiTheme="minorHAnsi" w:eastAsia="Arial Unicode MS" w:hAnsiTheme="minorHAnsi" w:cstheme="minorHAnsi"/>
          <w:u w:color="000000"/>
          <w:lang w:val="en-AU" w:eastAsia="en-AU"/>
        </w:rPr>
        <w:t xml:space="preserve"> ensuring</w:t>
      </w:r>
      <w:r w:rsidR="0031246E" w:rsidRPr="005842BC">
        <w:rPr>
          <w:rFonts w:asciiTheme="minorHAnsi" w:eastAsia="Arial Unicode MS" w:hAnsiTheme="minorHAnsi" w:cstheme="minorHAnsi"/>
          <w:u w:color="000000"/>
          <w:lang w:val="en-AU" w:eastAsia="en-AU"/>
        </w:rPr>
        <w:t xml:space="preserve"> effective display of usable goods for sale and a friendly shopping experience for customers w</w:t>
      </w:r>
      <w:r w:rsidR="00C63452">
        <w:rPr>
          <w:rFonts w:asciiTheme="minorHAnsi" w:eastAsia="Arial Unicode MS" w:hAnsiTheme="minorHAnsi" w:cstheme="minorHAnsi"/>
          <w:u w:color="000000"/>
          <w:lang w:val="en-AU" w:eastAsia="en-AU"/>
        </w:rPr>
        <w:t>ith the purpose of developing a reputation for</w:t>
      </w:r>
      <w:r w:rsidR="0031246E" w:rsidRPr="005842BC">
        <w:rPr>
          <w:rFonts w:asciiTheme="minorHAnsi" w:eastAsia="Arial Unicode MS" w:hAnsiTheme="minorHAnsi" w:cstheme="minorHAnsi"/>
          <w:u w:color="000000"/>
          <w:lang w:val="en-AU" w:eastAsia="en-AU"/>
        </w:rPr>
        <w:t xml:space="preserve"> excellence in customer service, efficiency in operations an</w:t>
      </w:r>
      <w:r w:rsidR="00C63452">
        <w:rPr>
          <w:rFonts w:asciiTheme="minorHAnsi" w:eastAsia="Arial Unicode MS" w:hAnsiTheme="minorHAnsi" w:cstheme="minorHAnsi"/>
          <w:u w:color="000000"/>
          <w:lang w:val="en-AU" w:eastAsia="en-AU"/>
        </w:rPr>
        <w:t xml:space="preserve">d supporting </w:t>
      </w:r>
      <w:r w:rsidR="0031246E" w:rsidRPr="005842BC">
        <w:rPr>
          <w:rFonts w:asciiTheme="minorHAnsi" w:eastAsia="Arial Unicode MS" w:hAnsiTheme="minorHAnsi" w:cstheme="minorHAnsi"/>
          <w:u w:color="000000"/>
          <w:lang w:val="en-AU" w:eastAsia="en-AU"/>
        </w:rPr>
        <w:t>The Salvation Army mission.</w:t>
      </w:r>
    </w:p>
    <w:p w:rsidR="0031246E" w:rsidRPr="005842BC" w:rsidRDefault="0031246E" w:rsidP="00684171">
      <w:pPr>
        <w:pStyle w:val="Body1"/>
        <w:rPr>
          <w:rFonts w:asciiTheme="minorHAnsi" w:hAnsiTheme="minorHAnsi" w:cstheme="minorHAnsi"/>
          <w:color w:val="auto"/>
          <w:sz w:val="24"/>
          <w:szCs w:val="24"/>
        </w:rPr>
      </w:pPr>
    </w:p>
    <w:p w:rsidR="00533B23" w:rsidRPr="005842BC" w:rsidRDefault="00657E7C" w:rsidP="00E73CFC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en-AU" w:eastAsia="en-AU"/>
        </w:rPr>
      </w:pPr>
      <w:r w:rsidRPr="005842BC">
        <w:rPr>
          <w:rFonts w:asciiTheme="minorHAnsi" w:hAnsiTheme="minorHAnsi" w:cstheme="minorHAnsi"/>
          <w:b/>
          <w:bCs/>
          <w:lang w:val="en-AU" w:eastAsia="en-AU"/>
        </w:rPr>
        <w:t>Selection Criteria</w:t>
      </w:r>
      <w:r w:rsidR="00A63DE3" w:rsidRPr="005842BC">
        <w:rPr>
          <w:rFonts w:asciiTheme="minorHAnsi" w:hAnsiTheme="minorHAnsi" w:cstheme="minorHAnsi"/>
          <w:b/>
          <w:bCs/>
          <w:lang w:val="en-AU" w:eastAsia="en-AU"/>
        </w:rPr>
        <w:t>:</w:t>
      </w:r>
      <w:r w:rsidR="00C61D5E" w:rsidRPr="005842BC">
        <w:rPr>
          <w:rFonts w:asciiTheme="minorHAnsi" w:hAnsiTheme="minorHAnsi" w:cstheme="minorHAnsi"/>
          <w:b/>
          <w:bCs/>
          <w:lang w:val="en-AU" w:eastAsia="en-AU"/>
        </w:rPr>
        <w:t xml:space="preserve"> </w:t>
      </w:r>
    </w:p>
    <w:p w:rsidR="00533B23" w:rsidRPr="005842BC" w:rsidRDefault="00533B23" w:rsidP="00E73CFC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en-AU" w:eastAsia="en-AU"/>
        </w:rPr>
      </w:pPr>
    </w:p>
    <w:p w:rsidR="0031246E" w:rsidRDefault="0031246E" w:rsidP="0031246E">
      <w:pPr>
        <w:numPr>
          <w:ilvl w:val="0"/>
          <w:numId w:val="17"/>
        </w:numPr>
        <w:rPr>
          <w:rFonts w:asciiTheme="minorHAnsi" w:hAnsiTheme="minorHAnsi" w:cstheme="minorHAnsi"/>
          <w:bCs/>
          <w:lang w:val="en-AU" w:eastAsia="en-AU"/>
        </w:rPr>
      </w:pPr>
      <w:r w:rsidRPr="005842BC">
        <w:rPr>
          <w:rFonts w:asciiTheme="minorHAnsi" w:hAnsiTheme="minorHAnsi" w:cstheme="minorHAnsi"/>
          <w:bCs/>
          <w:lang w:val="en-AU" w:eastAsia="en-AU"/>
        </w:rPr>
        <w:t>An appreciation of and the ability and willingness to promote, support and model the values and ethos of The Salvation Army and to facilitate pastoral support where required.</w:t>
      </w:r>
    </w:p>
    <w:p w:rsidR="008819DB" w:rsidRPr="005842BC" w:rsidRDefault="008819DB" w:rsidP="0031246E">
      <w:pPr>
        <w:numPr>
          <w:ilvl w:val="0"/>
          <w:numId w:val="17"/>
        </w:numPr>
        <w:rPr>
          <w:rFonts w:asciiTheme="minorHAnsi" w:hAnsiTheme="minorHAnsi" w:cstheme="minorHAnsi"/>
          <w:bCs/>
          <w:lang w:val="en-AU" w:eastAsia="en-AU"/>
        </w:rPr>
      </w:pPr>
      <w:r>
        <w:rPr>
          <w:rFonts w:asciiTheme="minorHAnsi" w:hAnsiTheme="minorHAnsi" w:cstheme="minorHAnsi"/>
          <w:bCs/>
          <w:lang w:val="en-AU" w:eastAsia="en-AU"/>
        </w:rPr>
        <w:t>Pastoral Care as required through our existing church structure.</w:t>
      </w:r>
    </w:p>
    <w:p w:rsidR="00B2010E" w:rsidRPr="005842BC" w:rsidRDefault="00B2010E" w:rsidP="00B2010E">
      <w:pPr>
        <w:pStyle w:val="BodyText2"/>
        <w:numPr>
          <w:ilvl w:val="0"/>
          <w:numId w:val="17"/>
        </w:numPr>
        <w:tabs>
          <w:tab w:val="clear" w:pos="0"/>
        </w:tabs>
        <w:suppressAutoHyphens w:val="0"/>
        <w:ind w:right="28"/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</w:pPr>
      <w:r w:rsidRPr="005842BC"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>2+ years</w:t>
      </w:r>
      <w:r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>’</w:t>
      </w:r>
      <w:r w:rsidRPr="005842BC"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 xml:space="preserve"> experience in retail </w:t>
      </w:r>
      <w:r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 xml:space="preserve">management </w:t>
      </w:r>
      <w:r w:rsidRPr="005842BC"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 xml:space="preserve">and/or customer service </w:t>
      </w:r>
    </w:p>
    <w:p w:rsidR="0031246E" w:rsidRPr="005842BC" w:rsidRDefault="00E66DBF" w:rsidP="0031246E">
      <w:pPr>
        <w:pStyle w:val="BodyText2"/>
        <w:numPr>
          <w:ilvl w:val="0"/>
          <w:numId w:val="17"/>
        </w:numPr>
        <w:tabs>
          <w:tab w:val="clear" w:pos="0"/>
        </w:tabs>
        <w:suppressAutoHyphens w:val="0"/>
        <w:ind w:right="28"/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</w:pPr>
      <w:r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 xml:space="preserve">Organisation , </w:t>
      </w:r>
      <w:r w:rsidR="0031246E" w:rsidRPr="005842BC"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>administrative</w:t>
      </w:r>
      <w:r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 xml:space="preserve"> and computer</w:t>
      </w:r>
      <w:r w:rsidR="0031246E" w:rsidRPr="005842BC"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 xml:space="preserve"> skills</w:t>
      </w:r>
      <w:r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 xml:space="preserve"> </w:t>
      </w:r>
    </w:p>
    <w:p w:rsidR="0031246E" w:rsidRPr="005842BC" w:rsidRDefault="0031246E" w:rsidP="0031246E">
      <w:pPr>
        <w:pStyle w:val="BodyText2"/>
        <w:numPr>
          <w:ilvl w:val="0"/>
          <w:numId w:val="17"/>
        </w:numPr>
        <w:tabs>
          <w:tab w:val="clear" w:pos="0"/>
        </w:tabs>
        <w:suppressAutoHyphens w:val="0"/>
        <w:ind w:right="28"/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</w:pPr>
      <w:r w:rsidRPr="005842BC"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>People management skills with an emphasis on volunteers and the community.</w:t>
      </w:r>
    </w:p>
    <w:p w:rsidR="0031246E" w:rsidRPr="005842BC" w:rsidRDefault="0031246E" w:rsidP="0031246E">
      <w:pPr>
        <w:pStyle w:val="BodyText2"/>
        <w:numPr>
          <w:ilvl w:val="0"/>
          <w:numId w:val="17"/>
        </w:numPr>
        <w:tabs>
          <w:tab w:val="clear" w:pos="0"/>
        </w:tabs>
        <w:suppressAutoHyphens w:val="0"/>
        <w:ind w:right="28"/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</w:pPr>
      <w:r w:rsidRPr="005842BC"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>Appropriate and valid driver’s licence</w:t>
      </w:r>
    </w:p>
    <w:p w:rsidR="00245AAE" w:rsidRPr="005842BC" w:rsidRDefault="00B2010E" w:rsidP="0031246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AU" w:eastAsia="en-AU"/>
        </w:rPr>
      </w:pPr>
      <w:r>
        <w:rPr>
          <w:rFonts w:asciiTheme="minorHAnsi" w:hAnsiTheme="minorHAnsi" w:cstheme="minorHAnsi"/>
          <w:bCs/>
          <w:lang w:val="en-AU" w:eastAsia="en-AU"/>
        </w:rPr>
        <w:t>Willing to undertake a National</w:t>
      </w:r>
      <w:r w:rsidR="0031246E" w:rsidRPr="005842BC">
        <w:rPr>
          <w:rFonts w:asciiTheme="minorHAnsi" w:hAnsiTheme="minorHAnsi" w:cstheme="minorHAnsi"/>
          <w:bCs/>
          <w:lang w:val="en-AU" w:eastAsia="en-AU"/>
        </w:rPr>
        <w:t xml:space="preserve"> Police Check</w:t>
      </w:r>
    </w:p>
    <w:p w:rsidR="00E66DBF" w:rsidRPr="00B16E64" w:rsidRDefault="00B2010E" w:rsidP="00B16E64">
      <w:pPr>
        <w:pStyle w:val="BodyText2"/>
        <w:numPr>
          <w:ilvl w:val="0"/>
          <w:numId w:val="17"/>
        </w:numPr>
        <w:tabs>
          <w:tab w:val="clear" w:pos="0"/>
        </w:tabs>
        <w:suppressAutoHyphens w:val="0"/>
        <w:ind w:right="28"/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</w:pPr>
      <w:r w:rsidRPr="005842BC"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>Self-motivated</w:t>
      </w:r>
      <w:r w:rsidR="0031246E" w:rsidRPr="005842BC"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 xml:space="preserve"> </w:t>
      </w:r>
      <w:r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 xml:space="preserve">with </w:t>
      </w:r>
      <w:r w:rsidR="0031246E" w:rsidRPr="005842BC"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>a strong work ethic</w:t>
      </w:r>
      <w:r w:rsidR="00B16E64"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>, innovative and creative.</w:t>
      </w:r>
    </w:p>
    <w:p w:rsidR="0031246E" w:rsidRPr="005842BC" w:rsidRDefault="0031246E" w:rsidP="0031246E">
      <w:pPr>
        <w:pStyle w:val="BodyText2"/>
        <w:numPr>
          <w:ilvl w:val="0"/>
          <w:numId w:val="17"/>
        </w:numPr>
        <w:tabs>
          <w:tab w:val="clear" w:pos="0"/>
        </w:tabs>
        <w:suppressAutoHyphens w:val="0"/>
        <w:ind w:right="28"/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</w:pPr>
      <w:r w:rsidRPr="005842BC"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>Sound presentation and highly developed communication skills to be able to interact and network positively with a variety of people</w:t>
      </w:r>
    </w:p>
    <w:p w:rsidR="0031246E" w:rsidRPr="005842BC" w:rsidRDefault="0031246E" w:rsidP="0031246E">
      <w:pPr>
        <w:pStyle w:val="BodyText2"/>
        <w:numPr>
          <w:ilvl w:val="0"/>
          <w:numId w:val="17"/>
        </w:numPr>
        <w:tabs>
          <w:tab w:val="clear" w:pos="0"/>
        </w:tabs>
        <w:suppressAutoHyphens w:val="0"/>
        <w:ind w:right="28"/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</w:pPr>
      <w:r w:rsidRPr="005842BC"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>Team player, flexible with a positive attitude</w:t>
      </w:r>
    </w:p>
    <w:p w:rsidR="0031246E" w:rsidRPr="005842BC" w:rsidRDefault="0031246E" w:rsidP="0031246E">
      <w:pPr>
        <w:pStyle w:val="BodyText2"/>
        <w:numPr>
          <w:ilvl w:val="0"/>
          <w:numId w:val="17"/>
        </w:numPr>
        <w:tabs>
          <w:tab w:val="clear" w:pos="0"/>
        </w:tabs>
        <w:suppressAutoHyphens w:val="0"/>
        <w:ind w:right="28"/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</w:pPr>
      <w:r w:rsidRPr="005842BC"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>Strong problem solving skills and a high level of initiative</w:t>
      </w:r>
    </w:p>
    <w:p w:rsidR="0031246E" w:rsidRPr="005842BC" w:rsidRDefault="0031246E" w:rsidP="0031246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  <w:bCs/>
          <w:lang w:val="en-AU" w:eastAsia="en-AU"/>
        </w:rPr>
      </w:pPr>
      <w:r w:rsidRPr="005842BC">
        <w:rPr>
          <w:rFonts w:asciiTheme="minorHAnsi" w:hAnsiTheme="minorHAnsi" w:cstheme="minorHAnsi"/>
          <w:bCs/>
          <w:lang w:val="en-AU" w:eastAsia="en-AU"/>
        </w:rPr>
        <w:t>Integrity, respect and promotes transparency, accountability and attention to detail</w:t>
      </w:r>
    </w:p>
    <w:p w:rsidR="0031246E" w:rsidRDefault="0031246E" w:rsidP="0031246E">
      <w:pPr>
        <w:pStyle w:val="BodyText2"/>
        <w:numPr>
          <w:ilvl w:val="0"/>
          <w:numId w:val="17"/>
        </w:numPr>
        <w:tabs>
          <w:tab w:val="clear" w:pos="0"/>
        </w:tabs>
        <w:suppressAutoHyphens w:val="0"/>
        <w:ind w:right="28"/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</w:pPr>
      <w:r w:rsidRPr="005842BC"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>1+ year experience in mentoring/training  and managing staff or ability to demonstrate capability to undertake</w:t>
      </w:r>
    </w:p>
    <w:p w:rsidR="00C5318E" w:rsidRPr="005842BC" w:rsidRDefault="00C63452" w:rsidP="0031246E">
      <w:pPr>
        <w:pStyle w:val="BodyText2"/>
        <w:numPr>
          <w:ilvl w:val="0"/>
          <w:numId w:val="17"/>
        </w:numPr>
        <w:tabs>
          <w:tab w:val="clear" w:pos="0"/>
        </w:tabs>
        <w:suppressAutoHyphens w:val="0"/>
        <w:ind w:right="28"/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</w:pPr>
      <w:r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 xml:space="preserve">NB </w:t>
      </w:r>
      <w:r w:rsidR="0068419A">
        <w:rPr>
          <w:rFonts w:asciiTheme="minorHAnsi" w:hAnsiTheme="minorHAnsi" w:cstheme="minorHAnsi"/>
          <w:bCs/>
          <w:spacing w:val="0"/>
          <w:sz w:val="24"/>
          <w:szCs w:val="24"/>
          <w:lang w:eastAsia="en-AU"/>
        </w:rPr>
        <w:t>Saturday work will be required in the future.</w:t>
      </w:r>
    </w:p>
    <w:p w:rsidR="009A1CBA" w:rsidRDefault="009A1CBA" w:rsidP="004D01A3">
      <w:pPr>
        <w:ind w:left="426"/>
        <w:rPr>
          <w:rFonts w:asciiTheme="minorHAnsi" w:hAnsiTheme="minorHAnsi" w:cstheme="minorHAnsi"/>
          <w:lang w:val="en-AU"/>
        </w:rPr>
      </w:pPr>
    </w:p>
    <w:p w:rsidR="00B2010E" w:rsidRPr="005842BC" w:rsidRDefault="00EB42AE" w:rsidP="004D01A3">
      <w:pPr>
        <w:ind w:left="426"/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>If this sounds like you, please apply now attaching your resume and a cover letter detailing how your skills align to the role.</w:t>
      </w:r>
    </w:p>
    <w:p w:rsidR="00E324BB" w:rsidRDefault="00ED76B8" w:rsidP="00ED76B8">
      <w:pPr>
        <w:jc w:val="center"/>
        <w:rPr>
          <w:rFonts w:asciiTheme="minorHAnsi" w:hAnsiTheme="minorHAnsi" w:cstheme="minorHAnsi"/>
          <w:b/>
        </w:rPr>
      </w:pPr>
      <w:r w:rsidRPr="005842BC">
        <w:rPr>
          <w:rFonts w:asciiTheme="minorHAnsi" w:hAnsiTheme="minorHAnsi" w:cstheme="minorHAnsi"/>
        </w:rPr>
        <w:t xml:space="preserve"> </w:t>
      </w:r>
      <w:r w:rsidR="00E324BB" w:rsidRPr="00B2010E">
        <w:rPr>
          <w:rFonts w:asciiTheme="minorHAnsi" w:hAnsiTheme="minorHAnsi" w:cstheme="minorHAnsi"/>
          <w:b/>
        </w:rPr>
        <w:t xml:space="preserve">Applications close </w:t>
      </w:r>
      <w:r w:rsidR="007F4EE6">
        <w:rPr>
          <w:rFonts w:asciiTheme="minorHAnsi" w:hAnsiTheme="minorHAnsi" w:cstheme="minorHAnsi"/>
          <w:b/>
        </w:rPr>
        <w:t>8 February, 2018</w:t>
      </w:r>
    </w:p>
    <w:p w:rsidR="00C63452" w:rsidRPr="00B2010E" w:rsidRDefault="00522986" w:rsidP="00ED76B8">
      <w:pPr>
        <w:jc w:val="center"/>
        <w:rPr>
          <w:rFonts w:asciiTheme="minorHAnsi" w:hAnsiTheme="minorHAnsi" w:cstheme="minorHAnsi"/>
          <w:b/>
        </w:rPr>
      </w:pP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https://salvos.mercury.com.au/</w:t>
        </w:r>
      </w:hyperlink>
      <w:r>
        <w:rPr>
          <w:rFonts w:ascii="Verdana" w:hAnsi="Verdana"/>
          <w:color w:val="000000"/>
          <w:shd w:val="clear" w:color="auto" w:fill="FFFFFF"/>
        </w:rPr>
        <w:t>,</w:t>
      </w:r>
      <w:bookmarkStart w:id="0" w:name="_GoBack"/>
      <w:bookmarkEnd w:id="0"/>
    </w:p>
    <w:sectPr w:rsidR="00C63452" w:rsidRPr="00B2010E" w:rsidSect="00511B3E">
      <w:pgSz w:w="11900" w:h="16840"/>
      <w:pgMar w:top="851" w:right="1440" w:bottom="426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93"/>
        </w:tabs>
        <w:ind w:left="393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pStyle w:val="ImportWordListStyleDefinition1669821692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bullet"/>
      <w:pStyle w:val="List1"/>
      <w:lvlText w:val="•"/>
      <w:lvlJc w:val="left"/>
      <w:pPr>
        <w:tabs>
          <w:tab w:val="num" w:pos="371"/>
        </w:tabs>
        <w:ind w:left="371" w:firstLine="34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start w:val="1"/>
      <w:numFmt w:val="bullet"/>
      <w:pStyle w:val="List21"/>
      <w:lvlText w:val="•"/>
      <w:lvlJc w:val="left"/>
      <w:pPr>
        <w:tabs>
          <w:tab w:val="num" w:pos="349"/>
        </w:tabs>
        <w:ind w:left="349" w:firstLine="36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0"/>
      </w:pPr>
      <w:rPr>
        <w:rFonts w:ascii="Times New Roman" w:eastAsia="Arial Unicode MS" w:hAnsi="Times New Roman" w:hint="default"/>
        <w:i w:val="0"/>
        <w:iCs w:val="0"/>
        <w:position w:val="0"/>
        <w:sz w:val="22"/>
        <w:szCs w:val="22"/>
      </w:rPr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134C3C"/>
    <w:multiLevelType w:val="hybridMultilevel"/>
    <w:tmpl w:val="DFDEEDE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55D368D"/>
    <w:multiLevelType w:val="hybridMultilevel"/>
    <w:tmpl w:val="DB62EE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6CC38CB"/>
    <w:multiLevelType w:val="hybridMultilevel"/>
    <w:tmpl w:val="1E7AA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1778F"/>
    <w:multiLevelType w:val="hybridMultilevel"/>
    <w:tmpl w:val="EA988B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DB6850"/>
    <w:multiLevelType w:val="hybridMultilevel"/>
    <w:tmpl w:val="0F2E99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CB748B8"/>
    <w:multiLevelType w:val="hybridMultilevel"/>
    <w:tmpl w:val="182CA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E4A1B"/>
    <w:multiLevelType w:val="hybridMultilevel"/>
    <w:tmpl w:val="88FC973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2B464E28"/>
    <w:multiLevelType w:val="hybridMultilevel"/>
    <w:tmpl w:val="2D36DCBE"/>
    <w:lvl w:ilvl="0" w:tplc="866ECA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E2063"/>
    <w:multiLevelType w:val="hybridMultilevel"/>
    <w:tmpl w:val="3A1A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7D78"/>
    <w:multiLevelType w:val="hybridMultilevel"/>
    <w:tmpl w:val="23FA7960"/>
    <w:lvl w:ilvl="0" w:tplc="E3A013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F5420EE"/>
    <w:multiLevelType w:val="hybridMultilevel"/>
    <w:tmpl w:val="7B8898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D66FB2"/>
    <w:multiLevelType w:val="hybridMultilevel"/>
    <w:tmpl w:val="95903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E2290"/>
    <w:multiLevelType w:val="hybridMultilevel"/>
    <w:tmpl w:val="2ACC1D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2F769D"/>
    <w:multiLevelType w:val="hybridMultilevel"/>
    <w:tmpl w:val="5218D630"/>
    <w:lvl w:ilvl="0" w:tplc="866ECA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46E23"/>
    <w:multiLevelType w:val="hybridMultilevel"/>
    <w:tmpl w:val="5D284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C6D18"/>
    <w:multiLevelType w:val="hybridMultilevel"/>
    <w:tmpl w:val="E3FE31A0"/>
    <w:lvl w:ilvl="0" w:tplc="6858628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FE888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580DE8"/>
    <w:multiLevelType w:val="hybridMultilevel"/>
    <w:tmpl w:val="FEBAC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B7341"/>
    <w:multiLevelType w:val="hybridMultilevel"/>
    <w:tmpl w:val="96CEC3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D05E14"/>
    <w:multiLevelType w:val="hybridMultilevel"/>
    <w:tmpl w:val="D12ABD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7C33F89"/>
    <w:multiLevelType w:val="hybridMultilevel"/>
    <w:tmpl w:val="4F780C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E683E8B"/>
    <w:multiLevelType w:val="hybridMultilevel"/>
    <w:tmpl w:val="58AAFDE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7EA84B6C"/>
    <w:multiLevelType w:val="hybridMultilevel"/>
    <w:tmpl w:val="6678A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40BA9"/>
    <w:multiLevelType w:val="hybridMultilevel"/>
    <w:tmpl w:val="E4F8A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0"/>
  </w:num>
  <w:num w:numId="12">
    <w:abstractNumId w:val="11"/>
  </w:num>
  <w:num w:numId="13">
    <w:abstractNumId w:val="16"/>
  </w:num>
  <w:num w:numId="14">
    <w:abstractNumId w:val="29"/>
  </w:num>
  <w:num w:numId="15">
    <w:abstractNumId w:val="10"/>
  </w:num>
  <w:num w:numId="16">
    <w:abstractNumId w:val="28"/>
  </w:num>
  <w:num w:numId="17">
    <w:abstractNumId w:val="19"/>
  </w:num>
  <w:num w:numId="18">
    <w:abstractNumId w:val="14"/>
  </w:num>
  <w:num w:numId="19">
    <w:abstractNumId w:val="26"/>
  </w:num>
  <w:num w:numId="20">
    <w:abstractNumId w:val="32"/>
  </w:num>
  <w:num w:numId="21">
    <w:abstractNumId w:val="31"/>
  </w:num>
  <w:num w:numId="22">
    <w:abstractNumId w:val="15"/>
  </w:num>
  <w:num w:numId="23">
    <w:abstractNumId w:val="18"/>
  </w:num>
  <w:num w:numId="24">
    <w:abstractNumId w:val="21"/>
  </w:num>
  <w:num w:numId="25">
    <w:abstractNumId w:val="23"/>
  </w:num>
  <w:num w:numId="26">
    <w:abstractNumId w:val="17"/>
  </w:num>
  <w:num w:numId="27">
    <w:abstractNumId w:val="12"/>
  </w:num>
  <w:num w:numId="28">
    <w:abstractNumId w:val="20"/>
  </w:num>
  <w:num w:numId="29">
    <w:abstractNumId w:val="25"/>
  </w:num>
  <w:num w:numId="30">
    <w:abstractNumId w:val="22"/>
  </w:num>
  <w:num w:numId="31">
    <w:abstractNumId w:val="27"/>
  </w:num>
  <w:num w:numId="32">
    <w:abstractNumId w:val="1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E4"/>
    <w:rsid w:val="00076F7F"/>
    <w:rsid w:val="000939CD"/>
    <w:rsid w:val="000A3AC9"/>
    <w:rsid w:val="000D012B"/>
    <w:rsid w:val="000D44BD"/>
    <w:rsid w:val="000D61B1"/>
    <w:rsid w:val="000F02E4"/>
    <w:rsid w:val="00104BB7"/>
    <w:rsid w:val="00146508"/>
    <w:rsid w:val="001552E4"/>
    <w:rsid w:val="001645A6"/>
    <w:rsid w:val="002416DF"/>
    <w:rsid w:val="00245AAE"/>
    <w:rsid w:val="002811FD"/>
    <w:rsid w:val="002A3ABD"/>
    <w:rsid w:val="002B3A4D"/>
    <w:rsid w:val="002E5F04"/>
    <w:rsid w:val="0031246E"/>
    <w:rsid w:val="0033616B"/>
    <w:rsid w:val="00354197"/>
    <w:rsid w:val="0035769E"/>
    <w:rsid w:val="003D0528"/>
    <w:rsid w:val="003D1FA6"/>
    <w:rsid w:val="003E511B"/>
    <w:rsid w:val="003F1AAA"/>
    <w:rsid w:val="0042267B"/>
    <w:rsid w:val="00440328"/>
    <w:rsid w:val="004678A7"/>
    <w:rsid w:val="004835AA"/>
    <w:rsid w:val="0048649B"/>
    <w:rsid w:val="004D01A3"/>
    <w:rsid w:val="00511B3E"/>
    <w:rsid w:val="00522986"/>
    <w:rsid w:val="00533B23"/>
    <w:rsid w:val="00536DC3"/>
    <w:rsid w:val="0057165B"/>
    <w:rsid w:val="00580C2C"/>
    <w:rsid w:val="005842BC"/>
    <w:rsid w:val="005A2E81"/>
    <w:rsid w:val="005B4C5D"/>
    <w:rsid w:val="005B665D"/>
    <w:rsid w:val="00603E8B"/>
    <w:rsid w:val="00657E7C"/>
    <w:rsid w:val="00664E53"/>
    <w:rsid w:val="006776E2"/>
    <w:rsid w:val="00680188"/>
    <w:rsid w:val="00684171"/>
    <w:rsid w:val="0068419A"/>
    <w:rsid w:val="00686B2A"/>
    <w:rsid w:val="00687C8A"/>
    <w:rsid w:val="006B741F"/>
    <w:rsid w:val="006C6184"/>
    <w:rsid w:val="00713D83"/>
    <w:rsid w:val="007234B3"/>
    <w:rsid w:val="00740BD7"/>
    <w:rsid w:val="00740ED6"/>
    <w:rsid w:val="007538D1"/>
    <w:rsid w:val="00755CCA"/>
    <w:rsid w:val="007601AD"/>
    <w:rsid w:val="007622A8"/>
    <w:rsid w:val="007A1689"/>
    <w:rsid w:val="007B16D8"/>
    <w:rsid w:val="007F4EE6"/>
    <w:rsid w:val="007F7158"/>
    <w:rsid w:val="00847E76"/>
    <w:rsid w:val="0087600C"/>
    <w:rsid w:val="008819DB"/>
    <w:rsid w:val="008B237A"/>
    <w:rsid w:val="009A1CBA"/>
    <w:rsid w:val="009B40AB"/>
    <w:rsid w:val="009B781D"/>
    <w:rsid w:val="009D1D6A"/>
    <w:rsid w:val="009E699F"/>
    <w:rsid w:val="009F0072"/>
    <w:rsid w:val="00A0446D"/>
    <w:rsid w:val="00A25BF2"/>
    <w:rsid w:val="00A37200"/>
    <w:rsid w:val="00A63661"/>
    <w:rsid w:val="00A63DE3"/>
    <w:rsid w:val="00A913B5"/>
    <w:rsid w:val="00AC7940"/>
    <w:rsid w:val="00AF1384"/>
    <w:rsid w:val="00B16E64"/>
    <w:rsid w:val="00B2010E"/>
    <w:rsid w:val="00B31D0A"/>
    <w:rsid w:val="00B84E86"/>
    <w:rsid w:val="00BA4458"/>
    <w:rsid w:val="00BC7BC9"/>
    <w:rsid w:val="00BD7600"/>
    <w:rsid w:val="00BE53F8"/>
    <w:rsid w:val="00C007C1"/>
    <w:rsid w:val="00C5318E"/>
    <w:rsid w:val="00C61D5E"/>
    <w:rsid w:val="00C63452"/>
    <w:rsid w:val="00C93234"/>
    <w:rsid w:val="00CF7CCF"/>
    <w:rsid w:val="00D75C03"/>
    <w:rsid w:val="00D81462"/>
    <w:rsid w:val="00DA06FC"/>
    <w:rsid w:val="00DD4E21"/>
    <w:rsid w:val="00DF7CC1"/>
    <w:rsid w:val="00E02733"/>
    <w:rsid w:val="00E248CD"/>
    <w:rsid w:val="00E324BB"/>
    <w:rsid w:val="00E629C8"/>
    <w:rsid w:val="00E66DBF"/>
    <w:rsid w:val="00E67A54"/>
    <w:rsid w:val="00E73CFC"/>
    <w:rsid w:val="00E96C2D"/>
    <w:rsid w:val="00EB42AE"/>
    <w:rsid w:val="00ED76B8"/>
    <w:rsid w:val="00EE3DF9"/>
    <w:rsid w:val="00EF32B8"/>
    <w:rsid w:val="00F0268D"/>
    <w:rsid w:val="00F4590E"/>
    <w:rsid w:val="00F653ED"/>
    <w:rsid w:val="00F71990"/>
    <w:rsid w:val="00F905A8"/>
    <w:rsid w:val="00FA4157"/>
    <w:rsid w:val="00FF1375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A445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uiPriority w:val="99"/>
    <w:rsid w:val="00BA4458"/>
    <w:pPr>
      <w:outlineLvl w:val="0"/>
    </w:pPr>
    <w:rPr>
      <w:rFonts w:eastAsia="Arial Unicode MS"/>
      <w:color w:val="000000"/>
      <w:u w:color="000000"/>
    </w:rPr>
  </w:style>
  <w:style w:type="paragraph" w:customStyle="1" w:styleId="List0">
    <w:name w:val="List 0"/>
    <w:basedOn w:val="ImportWordListStyleDefinition1669821692"/>
    <w:uiPriority w:val="99"/>
    <w:semiHidden/>
    <w:rsid w:val="00BA4458"/>
    <w:pPr>
      <w:numPr>
        <w:numId w:val="1"/>
      </w:numPr>
    </w:pPr>
  </w:style>
  <w:style w:type="paragraph" w:customStyle="1" w:styleId="ImportWordListStyleDefinition1669821692">
    <w:name w:val="Import Word List Style Definition 1669821692"/>
    <w:uiPriority w:val="99"/>
    <w:rsid w:val="00BA4458"/>
    <w:pPr>
      <w:numPr>
        <w:numId w:val="2"/>
      </w:numPr>
    </w:pPr>
    <w:rPr>
      <w:sz w:val="20"/>
      <w:szCs w:val="20"/>
    </w:rPr>
  </w:style>
  <w:style w:type="paragraph" w:customStyle="1" w:styleId="List1">
    <w:name w:val="List 1"/>
    <w:basedOn w:val="ImportWordListStyleDefinition1669821692"/>
    <w:uiPriority w:val="99"/>
    <w:semiHidden/>
    <w:rsid w:val="00BA4458"/>
    <w:pPr>
      <w:numPr>
        <w:numId w:val="4"/>
      </w:numPr>
    </w:pPr>
  </w:style>
  <w:style w:type="paragraph" w:customStyle="1" w:styleId="List21">
    <w:name w:val="List 21"/>
    <w:basedOn w:val="ImportWordListStyleDefinition1669821692"/>
    <w:uiPriority w:val="99"/>
    <w:semiHidden/>
    <w:rsid w:val="00BA4458"/>
    <w:pPr>
      <w:numPr>
        <w:numId w:val="6"/>
      </w:numPr>
      <w:tabs>
        <w:tab w:val="clear" w:pos="349"/>
        <w:tab w:val="num" w:pos="360"/>
      </w:tabs>
      <w:ind w:left="360" w:hanging="360"/>
    </w:pPr>
  </w:style>
  <w:style w:type="paragraph" w:styleId="BodyText2">
    <w:name w:val="Body Text 2"/>
    <w:basedOn w:val="Normal"/>
    <w:link w:val="BodyText2Char"/>
    <w:uiPriority w:val="99"/>
    <w:locked/>
    <w:rsid w:val="00AF1384"/>
    <w:pPr>
      <w:tabs>
        <w:tab w:val="left" w:pos="0"/>
      </w:tabs>
      <w:suppressAutoHyphens/>
    </w:pPr>
    <w:rPr>
      <w:rFonts w:ascii="Arial" w:hAnsi="Arial" w:cs="Arial"/>
      <w:spacing w:val="-2"/>
      <w:sz w:val="22"/>
      <w:szCs w:val="22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381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3D1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19"/>
    <w:rPr>
      <w:sz w:val="0"/>
      <w:szCs w:val="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CF7CCF"/>
    <w:rPr>
      <w:b/>
      <w:bCs/>
    </w:rPr>
  </w:style>
  <w:style w:type="paragraph" w:styleId="ListParagraph">
    <w:name w:val="List Paragraph"/>
    <w:basedOn w:val="Normal"/>
    <w:uiPriority w:val="34"/>
    <w:qFormat/>
    <w:rsid w:val="00F45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2B3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A445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uiPriority w:val="99"/>
    <w:rsid w:val="00BA4458"/>
    <w:pPr>
      <w:outlineLvl w:val="0"/>
    </w:pPr>
    <w:rPr>
      <w:rFonts w:eastAsia="Arial Unicode MS"/>
      <w:color w:val="000000"/>
      <w:u w:color="000000"/>
    </w:rPr>
  </w:style>
  <w:style w:type="paragraph" w:customStyle="1" w:styleId="List0">
    <w:name w:val="List 0"/>
    <w:basedOn w:val="ImportWordListStyleDefinition1669821692"/>
    <w:uiPriority w:val="99"/>
    <w:semiHidden/>
    <w:rsid w:val="00BA4458"/>
    <w:pPr>
      <w:numPr>
        <w:numId w:val="1"/>
      </w:numPr>
    </w:pPr>
  </w:style>
  <w:style w:type="paragraph" w:customStyle="1" w:styleId="ImportWordListStyleDefinition1669821692">
    <w:name w:val="Import Word List Style Definition 1669821692"/>
    <w:uiPriority w:val="99"/>
    <w:rsid w:val="00BA4458"/>
    <w:pPr>
      <w:numPr>
        <w:numId w:val="2"/>
      </w:numPr>
    </w:pPr>
    <w:rPr>
      <w:sz w:val="20"/>
      <w:szCs w:val="20"/>
    </w:rPr>
  </w:style>
  <w:style w:type="paragraph" w:customStyle="1" w:styleId="List1">
    <w:name w:val="List 1"/>
    <w:basedOn w:val="ImportWordListStyleDefinition1669821692"/>
    <w:uiPriority w:val="99"/>
    <w:semiHidden/>
    <w:rsid w:val="00BA4458"/>
    <w:pPr>
      <w:numPr>
        <w:numId w:val="4"/>
      </w:numPr>
    </w:pPr>
  </w:style>
  <w:style w:type="paragraph" w:customStyle="1" w:styleId="List21">
    <w:name w:val="List 21"/>
    <w:basedOn w:val="ImportWordListStyleDefinition1669821692"/>
    <w:uiPriority w:val="99"/>
    <w:semiHidden/>
    <w:rsid w:val="00BA4458"/>
    <w:pPr>
      <w:numPr>
        <w:numId w:val="6"/>
      </w:numPr>
      <w:tabs>
        <w:tab w:val="clear" w:pos="349"/>
        <w:tab w:val="num" w:pos="360"/>
      </w:tabs>
      <w:ind w:left="360" w:hanging="360"/>
    </w:pPr>
  </w:style>
  <w:style w:type="paragraph" w:styleId="BodyText2">
    <w:name w:val="Body Text 2"/>
    <w:basedOn w:val="Normal"/>
    <w:link w:val="BodyText2Char"/>
    <w:uiPriority w:val="99"/>
    <w:locked/>
    <w:rsid w:val="00AF1384"/>
    <w:pPr>
      <w:tabs>
        <w:tab w:val="left" w:pos="0"/>
      </w:tabs>
      <w:suppressAutoHyphens/>
    </w:pPr>
    <w:rPr>
      <w:rFonts w:ascii="Arial" w:hAnsi="Arial" w:cs="Arial"/>
      <w:spacing w:val="-2"/>
      <w:sz w:val="22"/>
      <w:szCs w:val="22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381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3D1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19"/>
    <w:rPr>
      <w:sz w:val="0"/>
      <w:szCs w:val="0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CF7CCF"/>
    <w:rPr>
      <w:b/>
      <w:bCs/>
    </w:rPr>
  </w:style>
  <w:style w:type="paragraph" w:styleId="ListParagraph">
    <w:name w:val="List Paragraph"/>
    <w:basedOn w:val="Normal"/>
    <w:uiPriority w:val="34"/>
    <w:qFormat/>
    <w:rsid w:val="00F45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2B3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alvos.mercury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Store Manager</vt:lpstr>
    </vt:vector>
  </TitlesOfParts>
  <Company>The Salvation Army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Store Manager</dc:title>
  <dc:creator>Scott.Bewley</dc:creator>
  <cp:lastModifiedBy>Windows User</cp:lastModifiedBy>
  <cp:revision>6</cp:revision>
  <cp:lastPrinted>2018-01-31T05:47:00Z</cp:lastPrinted>
  <dcterms:created xsi:type="dcterms:W3CDTF">2018-01-25T00:17:00Z</dcterms:created>
  <dcterms:modified xsi:type="dcterms:W3CDTF">2018-02-02T01:14:00Z</dcterms:modified>
</cp:coreProperties>
</file>